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BE7C" w14:textId="77777777" w:rsidR="006225DB" w:rsidRDefault="006225DB" w:rsidP="006225DB">
      <w:pPr>
        <w:ind w:right="-288"/>
        <w:jc w:val="right"/>
        <w:rPr>
          <w:bCs/>
        </w:rPr>
      </w:pPr>
    </w:p>
    <w:p w14:paraId="2FE96454" w14:textId="77777777" w:rsidR="006225DB" w:rsidRDefault="006225DB" w:rsidP="006225DB">
      <w:pPr>
        <w:rPr>
          <w:bCs/>
          <w:color w:val="A6A6A6"/>
        </w:r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242"/>
        <w:gridCol w:w="259"/>
        <w:gridCol w:w="1442"/>
        <w:gridCol w:w="301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6225DB" w:rsidRPr="00FB757C" w14:paraId="76C4AA72" w14:textId="77777777" w:rsidTr="00C32B34">
        <w:trPr>
          <w:trHeight w:val="255"/>
        </w:trPr>
        <w:tc>
          <w:tcPr>
            <w:tcW w:w="5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AB6B8" w14:textId="77777777" w:rsidR="006225DB" w:rsidRPr="00FB757C" w:rsidRDefault="006225DB" w:rsidP="00C32B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Hodnotící </w:t>
            </w:r>
            <w:proofErr w:type="gramStart"/>
            <w:r>
              <w:rPr>
                <w:b/>
                <w:bCs/>
              </w:rPr>
              <w:t>formulář</w:t>
            </w:r>
            <w:r w:rsidRPr="00FB757C">
              <w:rPr>
                <w:b/>
                <w:bCs/>
              </w:rPr>
              <w:t xml:space="preserve"> - souhrnná</w:t>
            </w:r>
            <w:proofErr w:type="gramEnd"/>
            <w:r w:rsidRPr="00FB757C">
              <w:rPr>
                <w:b/>
                <w:bCs/>
              </w:rPr>
              <w:t xml:space="preserve">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08045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59F39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FA2479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61CD5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9D0047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08905" w14:textId="60484165" w:rsidR="006225DB" w:rsidRPr="00CA6693" w:rsidRDefault="006225DB" w:rsidP="00C32B3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56DDE" w14:textId="77777777" w:rsidR="006225DB" w:rsidRPr="00CA6693" w:rsidRDefault="006225DB" w:rsidP="00C32B34"/>
        </w:tc>
      </w:tr>
      <w:tr w:rsidR="006225DB" w:rsidRPr="00FB757C" w14:paraId="15AD6E2C" w14:textId="77777777" w:rsidTr="00C32B34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CBDE95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6EE0B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6F5D6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1E46B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48FE5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138C7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C1C69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4AB41F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ECEA24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F61F6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DF002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</w:tr>
      <w:tr w:rsidR="006225DB" w:rsidRPr="00FB757C" w14:paraId="2409B649" w14:textId="77777777" w:rsidTr="00C32B34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8419C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  <w:r w:rsidRPr="00A968AC">
              <w:rPr>
                <w:b/>
                <w:bCs/>
                <w:sz w:val="16"/>
                <w:szCs w:val="16"/>
              </w:rPr>
              <w:t>Číslo a název oblasti podpory / programu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9DD47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9AE44D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55362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CCC8A4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A271B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ADD18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00DAF4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C9895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67315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</w:tr>
      <w:tr w:rsidR="006225DB" w:rsidRPr="00FB757C" w14:paraId="77F96099" w14:textId="77777777" w:rsidTr="00C32B34">
        <w:trPr>
          <w:trHeight w:val="210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2D734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Číslo </w:t>
            </w:r>
            <w:r>
              <w:rPr>
                <w:b/>
                <w:bCs/>
                <w:sz w:val="16"/>
                <w:szCs w:val="16"/>
              </w:rPr>
              <w:t>vyhlášení programu</w:t>
            </w:r>
            <w:r w:rsidRPr="00FB757C">
              <w:rPr>
                <w:b/>
                <w:bCs/>
                <w:sz w:val="16"/>
                <w:szCs w:val="16"/>
              </w:rPr>
              <w:t>, příp. rok vyhlášení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6A0B6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03026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3E6F7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05E4F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EC89B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1C295DB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BF190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EF6A7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</w:tr>
      <w:tr w:rsidR="006225DB" w:rsidRPr="00FB757C" w14:paraId="74FDA9E7" w14:textId="77777777" w:rsidTr="00C32B34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BB835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68F03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9440D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47805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D34BA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CA666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8874C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B4C33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76EEFB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B04B3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02810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</w:tr>
      <w:tr w:rsidR="006225DB" w:rsidRPr="00FB757C" w14:paraId="6224FCF4" w14:textId="77777777" w:rsidTr="00C32B34">
        <w:trPr>
          <w:trHeight w:val="435"/>
        </w:trPr>
        <w:tc>
          <w:tcPr>
            <w:tcW w:w="90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426BF6AF" w14:textId="77777777" w:rsidR="006225DB" w:rsidRPr="00FB757C" w:rsidRDefault="006225DB" w:rsidP="00C32B34">
            <w:pPr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42E3637A" w14:textId="77777777" w:rsidR="006225DB" w:rsidRPr="00FB757C" w:rsidRDefault="006225DB" w:rsidP="00C32B34">
            <w:pPr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 xml:space="preserve">část II. - hodnocení správce </w:t>
            </w:r>
            <w:r>
              <w:rPr>
                <w:i/>
                <w:iCs/>
                <w:sz w:val="16"/>
                <w:szCs w:val="16"/>
              </w:rPr>
              <w:t>oblasti podpory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286C193C" w14:textId="77777777" w:rsidR="006225DB" w:rsidRPr="00FB757C" w:rsidRDefault="006225DB" w:rsidP="00C32B3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14:paraId="5610EB70" w14:textId="77777777" w:rsidR="006225DB" w:rsidRPr="00FB757C" w:rsidRDefault="006225DB" w:rsidP="00C32B34">
            <w:pPr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6225DB" w:rsidRPr="00FB757C" w14:paraId="25B1AA88" w14:textId="77777777" w:rsidTr="00C32B34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09119B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757C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FB757C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6F52F8A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772D9EDD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C348D68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Účel</w:t>
            </w:r>
            <w:r w:rsidRPr="00FB757C">
              <w:rPr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772191D7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5DE4D4BF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Celkové výdaje</w:t>
            </w:r>
            <w:r w:rsidRPr="00FB757C">
              <w:rPr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C2961A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7A0540CE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FB757C">
              <w:rPr>
                <w:sz w:val="16"/>
                <w:szCs w:val="16"/>
              </w:rPr>
              <w:t>(projekt je v souladu s</w:t>
            </w:r>
            <w:r>
              <w:rPr>
                <w:sz w:val="16"/>
                <w:szCs w:val="16"/>
              </w:rPr>
              <w:t xml:space="preserve"> účelem a </w:t>
            </w:r>
            <w:r w:rsidRPr="00FB757C">
              <w:rPr>
                <w:sz w:val="16"/>
                <w:szCs w:val="16"/>
              </w:rPr>
              <w:t xml:space="preserve">podmínkami </w:t>
            </w:r>
            <w:r w:rsidRPr="00A968AC">
              <w:rPr>
                <w:sz w:val="16"/>
                <w:szCs w:val="16"/>
              </w:rPr>
              <w:t>programu a</w:t>
            </w:r>
            <w:r w:rsidRPr="00FB757C">
              <w:rPr>
                <w:sz w:val="16"/>
                <w:szCs w:val="16"/>
              </w:rPr>
              <w:t xml:space="preserve">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694051D" w14:textId="77777777" w:rsidR="006225DB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Závazná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950120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Specifická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14:paraId="5A590F6D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6225DB" w:rsidRPr="00FB757C" w14:paraId="38797D26" w14:textId="77777777" w:rsidTr="00C32B34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E7E665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7E7300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0EBDAF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8FD7FD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5DD097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17F5DD" w14:textId="77777777" w:rsidR="006225DB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40044B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F15F07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D768B5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D8C76F" w14:textId="77777777" w:rsidR="006225DB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67EBE1" w14:textId="77777777" w:rsidR="006225DB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BD0E8A3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25DB" w:rsidRPr="00FB757C" w14:paraId="37AC904F" w14:textId="77777777" w:rsidTr="00C32B3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2DCAB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858FF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B1669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7AA04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21633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A6596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81B23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5DA11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9B89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ABD0D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34CE0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0E90D35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6225DB" w:rsidRPr="00FB757C" w14:paraId="67242822" w14:textId="77777777" w:rsidTr="00C32B3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8E975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127A4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A750D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94F97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EFB7D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2EDFB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0B4E3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484B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A71A9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74985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C4717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6AFF3AE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6225DB" w:rsidRPr="00FB757C" w14:paraId="6FBBF2F6" w14:textId="77777777" w:rsidTr="00C32B3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49CF4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63F78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D97C4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40463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8F6B3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CF55D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DBD71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95B8F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A7009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90979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D38A1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F7251E1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6225DB" w:rsidRPr="00FB757C" w14:paraId="712752BB" w14:textId="77777777" w:rsidTr="00C32B3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4B97C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C9619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724EF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0B55F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AE178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877E8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CEBC7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E0BBC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4E7FD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4B3B1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E84E3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91CCE68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6225DB" w:rsidRPr="00FB757C" w14:paraId="5A6ED901" w14:textId="77777777" w:rsidTr="00C32B3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DBFCE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3FCA8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0830F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0C1F9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E3A09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5372C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26CE7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88C32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72F6F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383EC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8E354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895EB40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6225DB" w:rsidRPr="00FB757C" w14:paraId="499380B0" w14:textId="77777777" w:rsidTr="00C32B3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7E4A3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B22EC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78C2E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98F62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982A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05CE0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7BA25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DCD5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0A47A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2D900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BB86E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80F2F3A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6225DB" w:rsidRPr="00FB757C" w14:paraId="70629C87" w14:textId="77777777" w:rsidTr="00C32B3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CB7C1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23C74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62A13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8DF2A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613F2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7DB8B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E38EA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A458B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ACBD9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B2251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05924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EA87A25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6225DB" w:rsidRPr="00FB757C" w14:paraId="3B6EF1FD" w14:textId="77777777" w:rsidTr="00C32B3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BE500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CF183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A177C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3FBA4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98557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D2E60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F590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1633D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8F167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1D8E2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A0F20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552FADE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6225DB" w:rsidRPr="00FB757C" w14:paraId="610D29C7" w14:textId="77777777" w:rsidTr="00C32B3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63A7F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EEDD4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DA1A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9C321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F9EDC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E25EE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1E44B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FDA00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B1A26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1014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094CC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6994588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6225DB" w:rsidRPr="00FB757C" w14:paraId="72EC20BF" w14:textId="77777777" w:rsidTr="00C32B3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1089A0C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20AA7A2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CDD38E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C39E964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BB9671" w14:textId="77777777" w:rsidR="006225DB" w:rsidRPr="00FB757C" w:rsidRDefault="006225DB" w:rsidP="00C32B34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B874339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F2A90D7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034540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B84641F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1B1C1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90D37AA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B1D6D05" w14:textId="77777777" w:rsidR="006225DB" w:rsidRPr="00FB757C" w:rsidRDefault="006225DB" w:rsidP="00C32B34">
            <w:pPr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6225DB" w:rsidRPr="00FB757C" w14:paraId="7A073F5A" w14:textId="77777777" w:rsidTr="00C32B34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1279C" w14:textId="77777777" w:rsidR="006225DB" w:rsidRPr="00FB757C" w:rsidRDefault="006225DB" w:rsidP="00C32B34">
            <w:pPr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97EFD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9784B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89A8F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E141A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5ED1C" w14:textId="77777777" w:rsidR="006225DB" w:rsidRPr="00FB757C" w:rsidRDefault="006225DB" w:rsidP="00C32B34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5FF79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6968E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A9801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65712" w14:textId="77777777" w:rsidR="006225DB" w:rsidRPr="00FB757C" w:rsidRDefault="006225DB" w:rsidP="00C32B34">
            <w:pPr>
              <w:rPr>
                <w:sz w:val="16"/>
                <w:szCs w:val="16"/>
              </w:rPr>
            </w:pPr>
          </w:p>
        </w:tc>
      </w:tr>
    </w:tbl>
    <w:p w14:paraId="46F061E6" w14:textId="77777777" w:rsidR="006225DB" w:rsidRDefault="006225DB" w:rsidP="006225DB">
      <w:pPr>
        <w:rPr>
          <w:bCs/>
          <w:color w:val="A6A6A6"/>
        </w:rPr>
      </w:pPr>
    </w:p>
    <w:p w14:paraId="1BB13074" w14:textId="39F2137C" w:rsidR="006225DB" w:rsidRDefault="006225DB" w:rsidP="00A11806">
      <w:r w:rsidRPr="006E1020">
        <w:rPr>
          <w:bCs/>
          <w:color w:val="A6A6A6"/>
        </w:rPr>
        <w:t>hodnocení provedl(a)…………………… dne…………………… podpis…………………</w:t>
      </w:r>
    </w:p>
    <w:sectPr w:rsidR="006225DB" w:rsidSect="00A11806">
      <w:headerReference w:type="default" r:id="rId8"/>
      <w:footerReference w:type="default" r:id="rId9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BD05" w14:textId="77777777" w:rsidR="00AC6ACF" w:rsidRDefault="00AC6ACF">
      <w:r>
        <w:separator/>
      </w:r>
    </w:p>
  </w:endnote>
  <w:endnote w:type="continuationSeparator" w:id="0">
    <w:p w14:paraId="68C184C9" w14:textId="77777777" w:rsidR="00AC6ACF" w:rsidRDefault="00A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2F91" w14:textId="77777777" w:rsidR="000208C4" w:rsidRDefault="000208C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77C71">
      <w:rPr>
        <w:rStyle w:val="slostrnky"/>
        <w:noProof/>
      </w:rPr>
      <w:t>20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5D47" w14:textId="77777777" w:rsidR="00AC6ACF" w:rsidRDefault="00AC6ACF">
      <w:r>
        <w:separator/>
      </w:r>
    </w:p>
  </w:footnote>
  <w:footnote w:type="continuationSeparator" w:id="0">
    <w:p w14:paraId="17B5A7BF" w14:textId="77777777" w:rsidR="00AC6ACF" w:rsidRDefault="00AC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7553" w14:textId="77777777" w:rsidR="00A07459" w:rsidRPr="006E444F" w:rsidRDefault="00A07459" w:rsidP="00A07459">
    <w:pPr>
      <w:pStyle w:val="Zhlav"/>
      <w:tabs>
        <w:tab w:val="left" w:pos="2904"/>
      </w:tabs>
      <w:jc w:val="center"/>
      <w:rPr>
        <w:color w:val="FFFFFF" w:themeColor="background1"/>
        <w:sz w:val="20"/>
        <w:szCs w:val="20"/>
      </w:rPr>
    </w:pPr>
    <w:r w:rsidRPr="006E444F">
      <w:rPr>
        <w:noProof/>
        <w:color w:val="FFFFFF" w:themeColor="background1"/>
        <w:sz w:val="20"/>
        <w:szCs w:val="20"/>
        <w:lang w:eastAsia="cs-CZ"/>
      </w:rPr>
      <w:drawing>
        <wp:inline distT="0" distB="0" distL="0" distR="0" wp14:anchorId="40EDB590" wp14:editId="7A5B28EE">
          <wp:extent cx="1278000" cy="504000"/>
          <wp:effectExtent l="0" t="0" r="0" b="0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13C11" w14:textId="77777777" w:rsidR="009B3F9A" w:rsidRPr="0010733D" w:rsidRDefault="009B3F9A" w:rsidP="00A07459">
    <w:pPr>
      <w:pStyle w:val="Zhlav"/>
      <w:jc w:val="cent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2D60ADB"/>
    <w:multiLevelType w:val="hybridMultilevel"/>
    <w:tmpl w:val="AE4E5B20"/>
    <w:lvl w:ilvl="0" w:tplc="80B03FB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9B5ED8F4">
      <w:start w:val="1"/>
      <w:numFmt w:val="lowerLetter"/>
      <w:lvlText w:val="%2)"/>
      <w:lvlJc w:val="left"/>
      <w:pPr>
        <w:tabs>
          <w:tab w:val="num" w:pos="851"/>
        </w:tabs>
        <w:ind w:left="1021" w:hanging="17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922673"/>
    <w:multiLevelType w:val="hybridMultilevel"/>
    <w:tmpl w:val="90E2BF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D5E7E"/>
    <w:multiLevelType w:val="hybridMultilevel"/>
    <w:tmpl w:val="237A6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92997"/>
    <w:multiLevelType w:val="multilevel"/>
    <w:tmpl w:val="C17E8E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CE3A98"/>
    <w:multiLevelType w:val="multilevel"/>
    <w:tmpl w:val="8B42C6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DA1A02"/>
    <w:multiLevelType w:val="hybridMultilevel"/>
    <w:tmpl w:val="EE8AD6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E528B47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3B008F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7" w15:restartNumberingAfterBreak="0">
    <w:nsid w:val="1A1429D5"/>
    <w:multiLevelType w:val="hybridMultilevel"/>
    <w:tmpl w:val="0A6E5A5C"/>
    <w:lvl w:ilvl="0" w:tplc="7F1248B8">
      <w:start w:val="1"/>
      <w:numFmt w:val="lowerLetter"/>
      <w:lvlText w:val="%1)"/>
      <w:lvlJc w:val="left"/>
      <w:pPr>
        <w:tabs>
          <w:tab w:val="num" w:pos="1277"/>
        </w:tabs>
        <w:ind w:left="1503" w:hanging="226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  <w:rPr>
        <w:rFonts w:cs="Times New Roman"/>
      </w:rPr>
    </w:lvl>
  </w:abstractNum>
  <w:abstractNum w:abstractNumId="18" w15:restartNumberingAfterBreak="0">
    <w:nsid w:val="1A946245"/>
    <w:multiLevelType w:val="hybridMultilevel"/>
    <w:tmpl w:val="8B42C6E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DE4B5C"/>
    <w:multiLevelType w:val="hybridMultilevel"/>
    <w:tmpl w:val="177C4782"/>
    <w:name w:val="WW8Num2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164D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BC3486"/>
    <w:multiLevelType w:val="hybridMultilevel"/>
    <w:tmpl w:val="8A1E358C"/>
    <w:name w:val="WW8Num25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413020"/>
    <w:multiLevelType w:val="multilevel"/>
    <w:tmpl w:val="06960B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</w:rPr>
    </w:lvl>
  </w:abstractNum>
  <w:abstractNum w:abstractNumId="22" w15:restartNumberingAfterBreak="0">
    <w:nsid w:val="28FF67DE"/>
    <w:multiLevelType w:val="hybridMultilevel"/>
    <w:tmpl w:val="00029D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441EA"/>
    <w:multiLevelType w:val="hybridMultilevel"/>
    <w:tmpl w:val="B652D586"/>
    <w:lvl w:ilvl="0" w:tplc="0C101F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C0E4A89"/>
    <w:multiLevelType w:val="multilevel"/>
    <w:tmpl w:val="F3A24D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9E56B8"/>
    <w:multiLevelType w:val="hybridMultilevel"/>
    <w:tmpl w:val="1DF6B3CC"/>
    <w:lvl w:ilvl="0" w:tplc="BEA40CB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60B74AB"/>
    <w:multiLevelType w:val="hybridMultilevel"/>
    <w:tmpl w:val="06C29A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037E11"/>
    <w:multiLevelType w:val="hybridMultilevel"/>
    <w:tmpl w:val="9BBE3F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34EBF"/>
    <w:multiLevelType w:val="hybridMultilevel"/>
    <w:tmpl w:val="8DD0C9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D549C0"/>
    <w:multiLevelType w:val="hybridMultilevel"/>
    <w:tmpl w:val="237A6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9114A"/>
    <w:multiLevelType w:val="hybridMultilevel"/>
    <w:tmpl w:val="3B70882A"/>
    <w:lvl w:ilvl="0" w:tplc="B6461AB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 w15:restartNumberingAfterBreak="0">
    <w:nsid w:val="52182A62"/>
    <w:multiLevelType w:val="hybridMultilevel"/>
    <w:tmpl w:val="2898B55E"/>
    <w:lvl w:ilvl="0" w:tplc="80B03FB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16345C">
      <w:start w:val="1"/>
      <w:numFmt w:val="lowerLetter"/>
      <w:lvlText w:val="%2)"/>
      <w:lvlJc w:val="left"/>
      <w:pPr>
        <w:tabs>
          <w:tab w:val="num" w:pos="851"/>
        </w:tabs>
        <w:ind w:left="1021" w:hanging="17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290B31"/>
    <w:multiLevelType w:val="multilevel"/>
    <w:tmpl w:val="028CF3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C44AD5"/>
    <w:multiLevelType w:val="hybridMultilevel"/>
    <w:tmpl w:val="07F8F3EA"/>
    <w:lvl w:ilvl="0" w:tplc="6CE4DE72">
      <w:start w:val="1"/>
      <w:numFmt w:val="lowerLetter"/>
      <w:lvlText w:val="%1)"/>
      <w:lvlJc w:val="left"/>
      <w:pPr>
        <w:tabs>
          <w:tab w:val="num" w:pos="1080"/>
        </w:tabs>
        <w:ind w:left="1306" w:hanging="226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4F7320"/>
    <w:multiLevelType w:val="hybridMultilevel"/>
    <w:tmpl w:val="A18E2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0471A"/>
    <w:multiLevelType w:val="multilevel"/>
    <w:tmpl w:val="D44855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2F5149"/>
    <w:multiLevelType w:val="hybridMultilevel"/>
    <w:tmpl w:val="51DCF9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F6110"/>
    <w:multiLevelType w:val="hybridMultilevel"/>
    <w:tmpl w:val="F3A24D5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0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38"/>
  </w:num>
  <w:num w:numId="19">
    <w:abstractNumId w:val="24"/>
  </w:num>
  <w:num w:numId="20">
    <w:abstractNumId w:val="27"/>
  </w:num>
  <w:num w:numId="21">
    <w:abstractNumId w:val="36"/>
  </w:num>
  <w:num w:numId="22">
    <w:abstractNumId w:val="33"/>
  </w:num>
  <w:num w:numId="23">
    <w:abstractNumId w:val="10"/>
  </w:num>
  <w:num w:numId="24">
    <w:abstractNumId w:val="17"/>
  </w:num>
  <w:num w:numId="25">
    <w:abstractNumId w:val="31"/>
  </w:num>
  <w:num w:numId="26">
    <w:abstractNumId w:val="21"/>
  </w:num>
  <w:num w:numId="27">
    <w:abstractNumId w:val="28"/>
  </w:num>
  <w:num w:numId="28">
    <w:abstractNumId w:val="32"/>
  </w:num>
  <w:num w:numId="29">
    <w:abstractNumId w:val="34"/>
  </w:num>
  <w:num w:numId="30">
    <w:abstractNumId w:val="37"/>
  </w:num>
  <w:num w:numId="31">
    <w:abstractNumId w:val="25"/>
  </w:num>
  <w:num w:numId="32">
    <w:abstractNumId w:val="30"/>
  </w:num>
  <w:num w:numId="33">
    <w:abstractNumId w:val="23"/>
  </w:num>
  <w:num w:numId="34">
    <w:abstractNumId w:val="22"/>
  </w:num>
  <w:num w:numId="35">
    <w:abstractNumId w:val="26"/>
  </w:num>
  <w:num w:numId="36">
    <w:abstractNumId w:val="29"/>
  </w:num>
  <w:num w:numId="37">
    <w:abstractNumId w:val="12"/>
  </w:num>
  <w:num w:numId="38">
    <w:abstractNumId w:val="35"/>
  </w:num>
  <w:num w:numId="3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FE"/>
    <w:rsid w:val="00000B56"/>
    <w:rsid w:val="00007222"/>
    <w:rsid w:val="00011A35"/>
    <w:rsid w:val="00013ADB"/>
    <w:rsid w:val="00014DC4"/>
    <w:rsid w:val="000208C4"/>
    <w:rsid w:val="000234BA"/>
    <w:rsid w:val="00025001"/>
    <w:rsid w:val="00040A67"/>
    <w:rsid w:val="00041D00"/>
    <w:rsid w:val="000437B4"/>
    <w:rsid w:val="00044A56"/>
    <w:rsid w:val="00046B9D"/>
    <w:rsid w:val="00047B10"/>
    <w:rsid w:val="00054303"/>
    <w:rsid w:val="00062417"/>
    <w:rsid w:val="00065FE5"/>
    <w:rsid w:val="0007373A"/>
    <w:rsid w:val="00076262"/>
    <w:rsid w:val="00077304"/>
    <w:rsid w:val="00077A1C"/>
    <w:rsid w:val="00082610"/>
    <w:rsid w:val="00083458"/>
    <w:rsid w:val="000948A7"/>
    <w:rsid w:val="00095670"/>
    <w:rsid w:val="00097CBB"/>
    <w:rsid w:val="000A7BA4"/>
    <w:rsid w:val="000B4442"/>
    <w:rsid w:val="000B4C9A"/>
    <w:rsid w:val="000C7939"/>
    <w:rsid w:val="000D1A31"/>
    <w:rsid w:val="000D37FE"/>
    <w:rsid w:val="000D43D2"/>
    <w:rsid w:val="000D4ED4"/>
    <w:rsid w:val="000D7A1E"/>
    <w:rsid w:val="000E2CFA"/>
    <w:rsid w:val="000E36D0"/>
    <w:rsid w:val="000E4C36"/>
    <w:rsid w:val="000F120B"/>
    <w:rsid w:val="000F1837"/>
    <w:rsid w:val="000F4CF1"/>
    <w:rsid w:val="000F7DA6"/>
    <w:rsid w:val="0010146B"/>
    <w:rsid w:val="0010733D"/>
    <w:rsid w:val="001115DA"/>
    <w:rsid w:val="00114725"/>
    <w:rsid w:val="0012102F"/>
    <w:rsid w:val="00123672"/>
    <w:rsid w:val="00124EF2"/>
    <w:rsid w:val="0013489D"/>
    <w:rsid w:val="0014217A"/>
    <w:rsid w:val="00143C40"/>
    <w:rsid w:val="001526C2"/>
    <w:rsid w:val="00154010"/>
    <w:rsid w:val="00154666"/>
    <w:rsid w:val="00154EFC"/>
    <w:rsid w:val="00160F92"/>
    <w:rsid w:val="0016352D"/>
    <w:rsid w:val="00164A33"/>
    <w:rsid w:val="00171E04"/>
    <w:rsid w:val="00172732"/>
    <w:rsid w:val="00173F54"/>
    <w:rsid w:val="00177C8F"/>
    <w:rsid w:val="001820EB"/>
    <w:rsid w:val="00186627"/>
    <w:rsid w:val="00190119"/>
    <w:rsid w:val="001934F8"/>
    <w:rsid w:val="001A180E"/>
    <w:rsid w:val="001A24D7"/>
    <w:rsid w:val="001B277B"/>
    <w:rsid w:val="001B409C"/>
    <w:rsid w:val="001C1AE6"/>
    <w:rsid w:val="001C7112"/>
    <w:rsid w:val="001C726D"/>
    <w:rsid w:val="001E0213"/>
    <w:rsid w:val="001E3AFE"/>
    <w:rsid w:val="001E5741"/>
    <w:rsid w:val="001F5699"/>
    <w:rsid w:val="00204F54"/>
    <w:rsid w:val="00205E66"/>
    <w:rsid w:val="00210F3E"/>
    <w:rsid w:val="002155E1"/>
    <w:rsid w:val="002215E7"/>
    <w:rsid w:val="00225DC8"/>
    <w:rsid w:val="002260D2"/>
    <w:rsid w:val="00227695"/>
    <w:rsid w:val="002321AC"/>
    <w:rsid w:val="0023668B"/>
    <w:rsid w:val="00236FCF"/>
    <w:rsid w:val="00240BF7"/>
    <w:rsid w:val="002514DF"/>
    <w:rsid w:val="00251E54"/>
    <w:rsid w:val="00252BE4"/>
    <w:rsid w:val="00260199"/>
    <w:rsid w:val="00261675"/>
    <w:rsid w:val="00265122"/>
    <w:rsid w:val="0026753B"/>
    <w:rsid w:val="00270013"/>
    <w:rsid w:val="00272846"/>
    <w:rsid w:val="0027478F"/>
    <w:rsid w:val="00280FF0"/>
    <w:rsid w:val="00281557"/>
    <w:rsid w:val="002947CB"/>
    <w:rsid w:val="002A4AE1"/>
    <w:rsid w:val="002A4D00"/>
    <w:rsid w:val="002B07B1"/>
    <w:rsid w:val="002B1C8E"/>
    <w:rsid w:val="002B6165"/>
    <w:rsid w:val="002C0555"/>
    <w:rsid w:val="002C56BF"/>
    <w:rsid w:val="002D728E"/>
    <w:rsid w:val="002F0CFE"/>
    <w:rsid w:val="0030471F"/>
    <w:rsid w:val="0030775B"/>
    <w:rsid w:val="003119D3"/>
    <w:rsid w:val="00315EAE"/>
    <w:rsid w:val="00316F5E"/>
    <w:rsid w:val="00317035"/>
    <w:rsid w:val="00320418"/>
    <w:rsid w:val="00323DCF"/>
    <w:rsid w:val="0033317E"/>
    <w:rsid w:val="003332D3"/>
    <w:rsid w:val="0033374B"/>
    <w:rsid w:val="00342E5F"/>
    <w:rsid w:val="00344C63"/>
    <w:rsid w:val="00347CD6"/>
    <w:rsid w:val="003632AB"/>
    <w:rsid w:val="003657C4"/>
    <w:rsid w:val="00365A55"/>
    <w:rsid w:val="00367967"/>
    <w:rsid w:val="003701B1"/>
    <w:rsid w:val="003730CA"/>
    <w:rsid w:val="00390550"/>
    <w:rsid w:val="00393026"/>
    <w:rsid w:val="0039667D"/>
    <w:rsid w:val="003A077B"/>
    <w:rsid w:val="003A0858"/>
    <w:rsid w:val="003A68FD"/>
    <w:rsid w:val="003A7180"/>
    <w:rsid w:val="003A7DF7"/>
    <w:rsid w:val="003C35B4"/>
    <w:rsid w:val="003C4103"/>
    <w:rsid w:val="003C4F47"/>
    <w:rsid w:val="003C6202"/>
    <w:rsid w:val="003D3C93"/>
    <w:rsid w:val="003D6A0C"/>
    <w:rsid w:val="003D7B24"/>
    <w:rsid w:val="003E3B08"/>
    <w:rsid w:val="003E4499"/>
    <w:rsid w:val="003F065E"/>
    <w:rsid w:val="003F06C8"/>
    <w:rsid w:val="003F4112"/>
    <w:rsid w:val="003F6795"/>
    <w:rsid w:val="003F6B9C"/>
    <w:rsid w:val="0040766C"/>
    <w:rsid w:val="00415440"/>
    <w:rsid w:val="004154F5"/>
    <w:rsid w:val="004264E1"/>
    <w:rsid w:val="004311A3"/>
    <w:rsid w:val="00432A18"/>
    <w:rsid w:val="00441816"/>
    <w:rsid w:val="00441FFD"/>
    <w:rsid w:val="004460B5"/>
    <w:rsid w:val="00446504"/>
    <w:rsid w:val="00456228"/>
    <w:rsid w:val="00464AEC"/>
    <w:rsid w:val="004714B1"/>
    <w:rsid w:val="004740A7"/>
    <w:rsid w:val="00474B6D"/>
    <w:rsid w:val="00484C3C"/>
    <w:rsid w:val="00486FB6"/>
    <w:rsid w:val="00497FC1"/>
    <w:rsid w:val="004A7A13"/>
    <w:rsid w:val="004C3A11"/>
    <w:rsid w:val="004C5752"/>
    <w:rsid w:val="004D1363"/>
    <w:rsid w:val="004D3835"/>
    <w:rsid w:val="004F006B"/>
    <w:rsid w:val="004F3E46"/>
    <w:rsid w:val="004F7897"/>
    <w:rsid w:val="00502003"/>
    <w:rsid w:val="0050771C"/>
    <w:rsid w:val="00510119"/>
    <w:rsid w:val="005108DE"/>
    <w:rsid w:val="00514E85"/>
    <w:rsid w:val="00541163"/>
    <w:rsid w:val="005534CB"/>
    <w:rsid w:val="00567885"/>
    <w:rsid w:val="00577D98"/>
    <w:rsid w:val="0058245B"/>
    <w:rsid w:val="005826F1"/>
    <w:rsid w:val="00584DE4"/>
    <w:rsid w:val="0058505B"/>
    <w:rsid w:val="00590378"/>
    <w:rsid w:val="00592602"/>
    <w:rsid w:val="00593132"/>
    <w:rsid w:val="005949C5"/>
    <w:rsid w:val="00594AB6"/>
    <w:rsid w:val="00596EE4"/>
    <w:rsid w:val="005A0032"/>
    <w:rsid w:val="005A5E83"/>
    <w:rsid w:val="005A5FD9"/>
    <w:rsid w:val="005A6AD7"/>
    <w:rsid w:val="005B152A"/>
    <w:rsid w:val="005C00ED"/>
    <w:rsid w:val="005E0A35"/>
    <w:rsid w:val="005E63DE"/>
    <w:rsid w:val="005F34EC"/>
    <w:rsid w:val="00620F76"/>
    <w:rsid w:val="006225DB"/>
    <w:rsid w:val="00623730"/>
    <w:rsid w:val="00623C08"/>
    <w:rsid w:val="00630BA7"/>
    <w:rsid w:val="00641123"/>
    <w:rsid w:val="00644DA1"/>
    <w:rsid w:val="00650BD9"/>
    <w:rsid w:val="00652DC4"/>
    <w:rsid w:val="00657646"/>
    <w:rsid w:val="0066722A"/>
    <w:rsid w:val="00670A55"/>
    <w:rsid w:val="00670E68"/>
    <w:rsid w:val="00673DEB"/>
    <w:rsid w:val="0067656B"/>
    <w:rsid w:val="00680FFA"/>
    <w:rsid w:val="0068186A"/>
    <w:rsid w:val="006818B2"/>
    <w:rsid w:val="006829FA"/>
    <w:rsid w:val="0068629D"/>
    <w:rsid w:val="00686B50"/>
    <w:rsid w:val="00693AE2"/>
    <w:rsid w:val="006951E5"/>
    <w:rsid w:val="006A3317"/>
    <w:rsid w:val="006A4B42"/>
    <w:rsid w:val="006D51DC"/>
    <w:rsid w:val="006F411F"/>
    <w:rsid w:val="007069F9"/>
    <w:rsid w:val="00706F1C"/>
    <w:rsid w:val="00713651"/>
    <w:rsid w:val="00715013"/>
    <w:rsid w:val="00717C42"/>
    <w:rsid w:val="00717F1F"/>
    <w:rsid w:val="00720068"/>
    <w:rsid w:val="00721C60"/>
    <w:rsid w:val="0072457D"/>
    <w:rsid w:val="00725E06"/>
    <w:rsid w:val="007501B4"/>
    <w:rsid w:val="00756E49"/>
    <w:rsid w:val="00765244"/>
    <w:rsid w:val="00784E22"/>
    <w:rsid w:val="00784EFA"/>
    <w:rsid w:val="007860F8"/>
    <w:rsid w:val="0079378D"/>
    <w:rsid w:val="007A0EC1"/>
    <w:rsid w:val="007B0BC5"/>
    <w:rsid w:val="007B4DB8"/>
    <w:rsid w:val="007B6F61"/>
    <w:rsid w:val="007C113B"/>
    <w:rsid w:val="007C6D9B"/>
    <w:rsid w:val="007C779B"/>
    <w:rsid w:val="007D4109"/>
    <w:rsid w:val="007D5AC4"/>
    <w:rsid w:val="007D7114"/>
    <w:rsid w:val="007E00DC"/>
    <w:rsid w:val="007E616C"/>
    <w:rsid w:val="007F2CD9"/>
    <w:rsid w:val="007F4E96"/>
    <w:rsid w:val="007F61F6"/>
    <w:rsid w:val="007F6B3A"/>
    <w:rsid w:val="007F7B17"/>
    <w:rsid w:val="00807A52"/>
    <w:rsid w:val="0081305C"/>
    <w:rsid w:val="00816232"/>
    <w:rsid w:val="0081690F"/>
    <w:rsid w:val="00822D2E"/>
    <w:rsid w:val="00826E48"/>
    <w:rsid w:val="008340A0"/>
    <w:rsid w:val="0084123B"/>
    <w:rsid w:val="00842FE7"/>
    <w:rsid w:val="008472BC"/>
    <w:rsid w:val="0085349A"/>
    <w:rsid w:val="00856C38"/>
    <w:rsid w:val="00860413"/>
    <w:rsid w:val="008628C6"/>
    <w:rsid w:val="00864EFF"/>
    <w:rsid w:val="008650A0"/>
    <w:rsid w:val="00871782"/>
    <w:rsid w:val="00871CEE"/>
    <w:rsid w:val="00885777"/>
    <w:rsid w:val="00885CCC"/>
    <w:rsid w:val="00891885"/>
    <w:rsid w:val="008A03F4"/>
    <w:rsid w:val="008A132F"/>
    <w:rsid w:val="008A3D28"/>
    <w:rsid w:val="008A4236"/>
    <w:rsid w:val="008A60FD"/>
    <w:rsid w:val="008C7ED0"/>
    <w:rsid w:val="008D08CF"/>
    <w:rsid w:val="008D590B"/>
    <w:rsid w:val="008D7963"/>
    <w:rsid w:val="008E3CA6"/>
    <w:rsid w:val="008E66EF"/>
    <w:rsid w:val="008F7BE0"/>
    <w:rsid w:val="00904FE4"/>
    <w:rsid w:val="009109DB"/>
    <w:rsid w:val="00910DBF"/>
    <w:rsid w:val="00925D90"/>
    <w:rsid w:val="00930EC5"/>
    <w:rsid w:val="0093271E"/>
    <w:rsid w:val="0093346A"/>
    <w:rsid w:val="00940662"/>
    <w:rsid w:val="009416AD"/>
    <w:rsid w:val="00942738"/>
    <w:rsid w:val="009478EA"/>
    <w:rsid w:val="00951592"/>
    <w:rsid w:val="0096288D"/>
    <w:rsid w:val="00962A76"/>
    <w:rsid w:val="009633F9"/>
    <w:rsid w:val="0096385C"/>
    <w:rsid w:val="009644A2"/>
    <w:rsid w:val="0097524A"/>
    <w:rsid w:val="00983C18"/>
    <w:rsid w:val="009942A3"/>
    <w:rsid w:val="00995FC5"/>
    <w:rsid w:val="009A0550"/>
    <w:rsid w:val="009A4F1A"/>
    <w:rsid w:val="009B0AFB"/>
    <w:rsid w:val="009B3F9A"/>
    <w:rsid w:val="009D0DC1"/>
    <w:rsid w:val="009D2F9F"/>
    <w:rsid w:val="009D7E92"/>
    <w:rsid w:val="009E262E"/>
    <w:rsid w:val="009E576B"/>
    <w:rsid w:val="009E5C2A"/>
    <w:rsid w:val="009F3509"/>
    <w:rsid w:val="009F756A"/>
    <w:rsid w:val="00A0393C"/>
    <w:rsid w:val="00A07459"/>
    <w:rsid w:val="00A11806"/>
    <w:rsid w:val="00A27DCA"/>
    <w:rsid w:val="00A3163F"/>
    <w:rsid w:val="00A36E81"/>
    <w:rsid w:val="00A437CF"/>
    <w:rsid w:val="00A437E9"/>
    <w:rsid w:val="00A57018"/>
    <w:rsid w:val="00A65054"/>
    <w:rsid w:val="00A65CB5"/>
    <w:rsid w:val="00A71755"/>
    <w:rsid w:val="00A77C71"/>
    <w:rsid w:val="00A82D79"/>
    <w:rsid w:val="00AA76D8"/>
    <w:rsid w:val="00AA7F2B"/>
    <w:rsid w:val="00AB0E97"/>
    <w:rsid w:val="00AC133D"/>
    <w:rsid w:val="00AC6ACF"/>
    <w:rsid w:val="00AD3B63"/>
    <w:rsid w:val="00AE1F78"/>
    <w:rsid w:val="00B0546D"/>
    <w:rsid w:val="00B231F1"/>
    <w:rsid w:val="00B24557"/>
    <w:rsid w:val="00B26712"/>
    <w:rsid w:val="00B40AFA"/>
    <w:rsid w:val="00B45EFD"/>
    <w:rsid w:val="00B47B81"/>
    <w:rsid w:val="00B55FD9"/>
    <w:rsid w:val="00B71C61"/>
    <w:rsid w:val="00B8608F"/>
    <w:rsid w:val="00B87C9C"/>
    <w:rsid w:val="00B90116"/>
    <w:rsid w:val="00B94551"/>
    <w:rsid w:val="00B965CE"/>
    <w:rsid w:val="00BA4690"/>
    <w:rsid w:val="00BA58E8"/>
    <w:rsid w:val="00BA7EDD"/>
    <w:rsid w:val="00BC289A"/>
    <w:rsid w:val="00BC40BD"/>
    <w:rsid w:val="00BC6195"/>
    <w:rsid w:val="00BD1F35"/>
    <w:rsid w:val="00BE15B0"/>
    <w:rsid w:val="00BE2C96"/>
    <w:rsid w:val="00BF086E"/>
    <w:rsid w:val="00C02C28"/>
    <w:rsid w:val="00C155EA"/>
    <w:rsid w:val="00C32B34"/>
    <w:rsid w:val="00C41577"/>
    <w:rsid w:val="00C41E6A"/>
    <w:rsid w:val="00C4220D"/>
    <w:rsid w:val="00C448CC"/>
    <w:rsid w:val="00C47C7D"/>
    <w:rsid w:val="00C56E86"/>
    <w:rsid w:val="00C61E84"/>
    <w:rsid w:val="00C74388"/>
    <w:rsid w:val="00C74D75"/>
    <w:rsid w:val="00C77E4F"/>
    <w:rsid w:val="00C815B7"/>
    <w:rsid w:val="00C91E26"/>
    <w:rsid w:val="00C92FDD"/>
    <w:rsid w:val="00CA3838"/>
    <w:rsid w:val="00CB00F4"/>
    <w:rsid w:val="00CB1392"/>
    <w:rsid w:val="00CB1525"/>
    <w:rsid w:val="00CB41BA"/>
    <w:rsid w:val="00CB607C"/>
    <w:rsid w:val="00CB7645"/>
    <w:rsid w:val="00CC03B4"/>
    <w:rsid w:val="00CC2E49"/>
    <w:rsid w:val="00CD5080"/>
    <w:rsid w:val="00CD5D84"/>
    <w:rsid w:val="00CE2887"/>
    <w:rsid w:val="00CE5DCD"/>
    <w:rsid w:val="00CE6F39"/>
    <w:rsid w:val="00CF3475"/>
    <w:rsid w:val="00CF4BE2"/>
    <w:rsid w:val="00D11F24"/>
    <w:rsid w:val="00D14616"/>
    <w:rsid w:val="00D14A53"/>
    <w:rsid w:val="00D15D80"/>
    <w:rsid w:val="00D16801"/>
    <w:rsid w:val="00D202F9"/>
    <w:rsid w:val="00D225C3"/>
    <w:rsid w:val="00D3118A"/>
    <w:rsid w:val="00D43148"/>
    <w:rsid w:val="00D4318E"/>
    <w:rsid w:val="00D4508E"/>
    <w:rsid w:val="00D50118"/>
    <w:rsid w:val="00D51031"/>
    <w:rsid w:val="00D5582D"/>
    <w:rsid w:val="00D60DB7"/>
    <w:rsid w:val="00D647A1"/>
    <w:rsid w:val="00D656D0"/>
    <w:rsid w:val="00D828EF"/>
    <w:rsid w:val="00D91C53"/>
    <w:rsid w:val="00D9440C"/>
    <w:rsid w:val="00D9477B"/>
    <w:rsid w:val="00D95762"/>
    <w:rsid w:val="00DB4621"/>
    <w:rsid w:val="00DB6054"/>
    <w:rsid w:val="00DC213D"/>
    <w:rsid w:val="00DC3A14"/>
    <w:rsid w:val="00DC6A5C"/>
    <w:rsid w:val="00DD30C4"/>
    <w:rsid w:val="00DD79A7"/>
    <w:rsid w:val="00DF4BA4"/>
    <w:rsid w:val="00DF5B3F"/>
    <w:rsid w:val="00E00584"/>
    <w:rsid w:val="00E00840"/>
    <w:rsid w:val="00E00BDD"/>
    <w:rsid w:val="00E1249D"/>
    <w:rsid w:val="00E14329"/>
    <w:rsid w:val="00E24F20"/>
    <w:rsid w:val="00E25052"/>
    <w:rsid w:val="00E25968"/>
    <w:rsid w:val="00E2736F"/>
    <w:rsid w:val="00E3418E"/>
    <w:rsid w:val="00E362DC"/>
    <w:rsid w:val="00E36CA6"/>
    <w:rsid w:val="00E36F7D"/>
    <w:rsid w:val="00E40EC8"/>
    <w:rsid w:val="00E4514C"/>
    <w:rsid w:val="00E45779"/>
    <w:rsid w:val="00E4792F"/>
    <w:rsid w:val="00E56C19"/>
    <w:rsid w:val="00E56FC5"/>
    <w:rsid w:val="00E62C90"/>
    <w:rsid w:val="00E639D9"/>
    <w:rsid w:val="00E66153"/>
    <w:rsid w:val="00E718C4"/>
    <w:rsid w:val="00E83940"/>
    <w:rsid w:val="00E841C1"/>
    <w:rsid w:val="00E900D8"/>
    <w:rsid w:val="00E92AC9"/>
    <w:rsid w:val="00E933D4"/>
    <w:rsid w:val="00E97257"/>
    <w:rsid w:val="00EA6623"/>
    <w:rsid w:val="00EA66B1"/>
    <w:rsid w:val="00EA7BDB"/>
    <w:rsid w:val="00EB12A8"/>
    <w:rsid w:val="00EB1686"/>
    <w:rsid w:val="00EC04CA"/>
    <w:rsid w:val="00ED074C"/>
    <w:rsid w:val="00ED2B4F"/>
    <w:rsid w:val="00ED2F95"/>
    <w:rsid w:val="00EF4093"/>
    <w:rsid w:val="00F07371"/>
    <w:rsid w:val="00F1462D"/>
    <w:rsid w:val="00F146B0"/>
    <w:rsid w:val="00F14933"/>
    <w:rsid w:val="00F15F63"/>
    <w:rsid w:val="00F22ED7"/>
    <w:rsid w:val="00F2448D"/>
    <w:rsid w:val="00F249AC"/>
    <w:rsid w:val="00F2538C"/>
    <w:rsid w:val="00F255B0"/>
    <w:rsid w:val="00F34038"/>
    <w:rsid w:val="00F4134E"/>
    <w:rsid w:val="00F435A9"/>
    <w:rsid w:val="00F46C33"/>
    <w:rsid w:val="00F50359"/>
    <w:rsid w:val="00F516B8"/>
    <w:rsid w:val="00F567E1"/>
    <w:rsid w:val="00F621D5"/>
    <w:rsid w:val="00F70B03"/>
    <w:rsid w:val="00F7311C"/>
    <w:rsid w:val="00F867AB"/>
    <w:rsid w:val="00F904E6"/>
    <w:rsid w:val="00F90890"/>
    <w:rsid w:val="00F92131"/>
    <w:rsid w:val="00F92AE5"/>
    <w:rsid w:val="00FA0A48"/>
    <w:rsid w:val="00FA15BF"/>
    <w:rsid w:val="00FA2302"/>
    <w:rsid w:val="00FA347B"/>
    <w:rsid w:val="00FA45C1"/>
    <w:rsid w:val="00FA4863"/>
    <w:rsid w:val="00FA78BC"/>
    <w:rsid w:val="00FB7FD9"/>
    <w:rsid w:val="00FC2484"/>
    <w:rsid w:val="00FC4027"/>
    <w:rsid w:val="00FC65F5"/>
    <w:rsid w:val="00FD1CD4"/>
    <w:rsid w:val="00FD4E08"/>
    <w:rsid w:val="00FE694C"/>
    <w:rsid w:val="00FF05B6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D678F6E"/>
  <w15:chartTrackingRefBased/>
  <w15:docId w15:val="{4F559169-A937-4CB8-B373-5078518D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225DB"/>
    <w:pPr>
      <w:keepNext/>
      <w:suppressAutoHyphens w:val="0"/>
      <w:jc w:val="both"/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25D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 w:val="0"/>
      <w:bCs w:val="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/>
      <w:color w:val="auto"/>
    </w:rPr>
  </w:style>
  <w:style w:type="character" w:customStyle="1" w:styleId="WW8Num18z2">
    <w:name w:val="WW8Num18z2"/>
    <w:rPr>
      <w:rFonts w:cs="Times New Roman"/>
      <w:b w:val="0"/>
      <w:bCs w:val="0"/>
      <w:i w:val="0"/>
      <w:iCs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cs="Times New Roman"/>
      <w:color w:val="auto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Zkladntextodsazen2Char">
    <w:name w:val="Základní text odsazený 2 Char"/>
    <w:rPr>
      <w:sz w:val="24"/>
      <w:szCs w:val="24"/>
      <w:lang w:val="cs-CZ" w:eastAsia="ar-SA" w:bidi="ar-SA"/>
    </w:rPr>
  </w:style>
  <w:style w:type="character" w:customStyle="1" w:styleId="ZkladntextChar">
    <w:name w:val="Základní text Char"/>
    <w:rPr>
      <w:lang w:val="cs-CZ" w:eastAsia="ar-SA" w:bidi="ar-SA"/>
    </w:rPr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autoSpaceDE w:val="0"/>
      <w:spacing w:after="120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bidi="he-I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1"/>
    <w:rsid w:val="00502003"/>
    <w:pPr>
      <w:spacing w:after="120" w:line="480" w:lineRule="auto"/>
      <w:ind w:left="283"/>
    </w:pPr>
    <w:rPr>
      <w:lang w:val="x-none" w:bidi="he-IL"/>
    </w:rPr>
  </w:style>
  <w:style w:type="character" w:customStyle="1" w:styleId="Zkladntextodsazen2Char1">
    <w:name w:val="Základní text odsazený 2 Char1"/>
    <w:link w:val="Zkladntextodsazen2"/>
    <w:rsid w:val="00502003"/>
    <w:rPr>
      <w:sz w:val="24"/>
      <w:szCs w:val="24"/>
      <w:lang w:eastAsia="ar-SA"/>
    </w:rPr>
  </w:style>
  <w:style w:type="character" w:styleId="Odkaznakoment">
    <w:name w:val="annotation reference"/>
    <w:rsid w:val="00D957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5762"/>
    <w:rPr>
      <w:sz w:val="20"/>
      <w:szCs w:val="20"/>
      <w:lang w:val="x-none" w:bidi="he-IL"/>
    </w:rPr>
  </w:style>
  <w:style w:type="character" w:customStyle="1" w:styleId="TextkomenteChar">
    <w:name w:val="Text komentáře Char"/>
    <w:link w:val="Textkomente"/>
    <w:rsid w:val="00D9576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D95762"/>
    <w:rPr>
      <w:b/>
      <w:bCs/>
    </w:rPr>
  </w:style>
  <w:style w:type="character" w:customStyle="1" w:styleId="PedmtkomenteChar">
    <w:name w:val="Předmět komentáře Char"/>
    <w:link w:val="Pedmtkomente"/>
    <w:rsid w:val="00D95762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3C35B4"/>
    <w:rPr>
      <w:sz w:val="24"/>
      <w:szCs w:val="24"/>
      <w:lang w:eastAsia="ar-SA"/>
    </w:rPr>
  </w:style>
  <w:style w:type="character" w:styleId="Hypertextovodkaz">
    <w:name w:val="Hyperlink"/>
    <w:rsid w:val="009942A3"/>
    <w:rPr>
      <w:color w:val="0000FF"/>
      <w:u w:val="single"/>
    </w:rPr>
  </w:style>
  <w:style w:type="character" w:customStyle="1" w:styleId="Nadpis1Char">
    <w:name w:val="Nadpis 1 Char"/>
    <w:link w:val="Nadpis1"/>
    <w:rsid w:val="006225DB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6225DB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6225DB"/>
    <w:pPr>
      <w:suppressAutoHyphens w:val="0"/>
      <w:autoSpaceDE w:val="0"/>
      <w:autoSpaceDN w:val="0"/>
      <w:jc w:val="center"/>
    </w:pPr>
    <w:rPr>
      <w:sz w:val="52"/>
      <w:szCs w:val="52"/>
      <w:lang w:eastAsia="cs-CZ"/>
    </w:rPr>
  </w:style>
  <w:style w:type="character" w:customStyle="1" w:styleId="NzevChar">
    <w:name w:val="Název Char"/>
    <w:link w:val="Nzev"/>
    <w:rsid w:val="006225DB"/>
    <w:rPr>
      <w:sz w:val="52"/>
      <w:szCs w:val="52"/>
    </w:rPr>
  </w:style>
  <w:style w:type="paragraph" w:styleId="Zkladntext2">
    <w:name w:val="Body Text 2"/>
    <w:basedOn w:val="Normln"/>
    <w:link w:val="Zkladntext2Char"/>
    <w:rsid w:val="006225DB"/>
    <w:pPr>
      <w:suppressAutoHyphens w:val="0"/>
      <w:autoSpaceDE w:val="0"/>
      <w:autoSpaceDN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225DB"/>
  </w:style>
  <w:style w:type="paragraph" w:styleId="Textpoznpodarou">
    <w:name w:val="footnote text"/>
    <w:basedOn w:val="Normln"/>
    <w:link w:val="TextpoznpodarouChar"/>
    <w:uiPriority w:val="99"/>
    <w:unhideWhenUsed/>
    <w:rsid w:val="006225DB"/>
    <w:pPr>
      <w:suppressAutoHyphens w:val="0"/>
      <w:autoSpaceDE w:val="0"/>
      <w:autoSpaceDN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5DB"/>
  </w:style>
  <w:style w:type="character" w:styleId="Znakapoznpodarou">
    <w:name w:val="footnote reference"/>
    <w:uiPriority w:val="99"/>
    <w:unhideWhenUsed/>
    <w:rsid w:val="00622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0D53-41F8-43A0-9194-47007910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</vt:lpstr>
    </vt:vector>
  </TitlesOfParts>
  <Company>kulk</Company>
  <LinksUpToDate>false</LinksUpToDate>
  <CharactersWithSpaces>939</CharactersWithSpaces>
  <SharedDoc>false</SharedDoc>
  <HLinks>
    <vt:vector size="18" baseType="variant">
      <vt:variant>
        <vt:i4>327756</vt:i4>
      </vt:variant>
      <vt:variant>
        <vt:i4>6</vt:i4>
      </vt:variant>
      <vt:variant>
        <vt:i4>0</vt:i4>
      </vt:variant>
      <vt:variant>
        <vt:i4>5</vt:i4>
      </vt:variant>
      <vt:variant>
        <vt:lpwstr>http://www.ucetnikavarna.cz/document/enactment?no=563/1991%20Sb.&amp;effect=1.6.2008</vt:lpwstr>
      </vt:variant>
      <vt:variant>
        <vt:lpwstr/>
      </vt:variant>
      <vt:variant>
        <vt:i4>2949235</vt:i4>
      </vt:variant>
      <vt:variant>
        <vt:i4>3</vt:i4>
      </vt:variant>
      <vt:variant>
        <vt:i4>0</vt:i4>
      </vt:variant>
      <vt:variant>
        <vt:i4>5</vt:i4>
      </vt:variant>
      <vt:variant>
        <vt:lpwstr>http://dotace.kraj-lbc.cz/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http://dotace.kraj-lbc.cz/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subject/>
  <dc:creator>Štěpánek Ilja</dc:creator>
  <cp:keywords/>
  <cp:lastModifiedBy>Kolomazníková Eliška</cp:lastModifiedBy>
  <cp:revision>3</cp:revision>
  <cp:lastPrinted>2019-04-24T06:59:00Z</cp:lastPrinted>
  <dcterms:created xsi:type="dcterms:W3CDTF">2022-01-05T08:00:00Z</dcterms:created>
  <dcterms:modified xsi:type="dcterms:W3CDTF">2022-01-11T07:26:00Z</dcterms:modified>
</cp:coreProperties>
</file>